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7C13" w14:textId="07F45CF1" w:rsidR="008C30B1" w:rsidRDefault="00476978" w:rsidP="00C61F09">
      <w:pPr>
        <w:spacing w:after="0" w:line="280" w:lineRule="exact"/>
        <w:jc w:val="center"/>
        <w:rPr>
          <w:rStyle w:val="Bodytext3"/>
          <w:rFonts w:ascii="Arial" w:eastAsia="Times New Roman" w:hAnsi="Arial" w:cs="Arial"/>
          <w:bCs w:val="0"/>
          <w:color w:val="000000" w:themeColor="text1"/>
          <w:spacing w:val="30"/>
          <w:sz w:val="20"/>
          <w:szCs w:val="20"/>
          <w:lang w:eastAsia="pl-PL" w:bidi="pl-PL"/>
        </w:rPr>
      </w:pPr>
      <w:r>
        <w:rPr>
          <w:rStyle w:val="Bodytext3"/>
          <w:rFonts w:ascii="Arial" w:eastAsia="Times New Roman" w:hAnsi="Arial" w:cs="Arial"/>
          <w:bCs w:val="0"/>
          <w:color w:val="000000" w:themeColor="text1"/>
          <w:spacing w:val="30"/>
          <w:sz w:val="20"/>
          <w:szCs w:val="20"/>
          <w:lang w:eastAsia="pl-PL" w:bidi="pl-PL"/>
        </w:rPr>
        <w:t>DEKLARACJA WEJŚCIA JEDNORAZOWEGO</w:t>
      </w:r>
    </w:p>
    <w:p w14:paraId="1D4EC7CC" w14:textId="4D654ECA" w:rsidR="00476978" w:rsidRDefault="00476978" w:rsidP="00C61F09">
      <w:pPr>
        <w:spacing w:after="0" w:line="280" w:lineRule="exact"/>
        <w:jc w:val="both"/>
        <w:rPr>
          <w:rStyle w:val="Bodytext3"/>
          <w:rFonts w:ascii="Arial" w:eastAsia="Times New Roman" w:hAnsi="Arial" w:cs="Arial"/>
          <w:bCs w:val="0"/>
          <w:color w:val="000000" w:themeColor="text1"/>
          <w:spacing w:val="30"/>
          <w:sz w:val="20"/>
          <w:szCs w:val="20"/>
          <w:lang w:eastAsia="pl-PL" w:bidi="pl-PL"/>
        </w:rPr>
      </w:pPr>
    </w:p>
    <w:p w14:paraId="428C723A" w14:textId="2106E28E" w:rsidR="00C61F09" w:rsidRDefault="00C61F09" w:rsidP="00C61F09">
      <w:pPr>
        <w:spacing w:after="0" w:line="280" w:lineRule="exact"/>
        <w:jc w:val="both"/>
        <w:rPr>
          <w:rStyle w:val="Bodytext3"/>
          <w:rFonts w:ascii="Arial" w:eastAsia="Times New Roman" w:hAnsi="Arial" w:cs="Arial"/>
          <w:bCs w:val="0"/>
          <w:color w:val="000000" w:themeColor="text1"/>
          <w:spacing w:val="30"/>
          <w:sz w:val="20"/>
          <w:szCs w:val="20"/>
          <w:lang w:eastAsia="pl-PL" w:bidi="pl-PL"/>
        </w:rPr>
      </w:pPr>
    </w:p>
    <w:p w14:paraId="202E2001" w14:textId="77777777" w:rsidR="00C61F09" w:rsidRDefault="00C61F09" w:rsidP="00C61F09">
      <w:pPr>
        <w:spacing w:after="0" w:line="280" w:lineRule="exact"/>
        <w:jc w:val="both"/>
        <w:rPr>
          <w:rStyle w:val="Bodytext3"/>
          <w:rFonts w:ascii="Arial" w:eastAsia="Times New Roman" w:hAnsi="Arial" w:cs="Arial"/>
          <w:bCs w:val="0"/>
          <w:color w:val="000000" w:themeColor="text1"/>
          <w:spacing w:val="30"/>
          <w:sz w:val="20"/>
          <w:szCs w:val="20"/>
          <w:lang w:eastAsia="pl-PL" w:bidi="pl-PL"/>
        </w:rPr>
      </w:pPr>
    </w:p>
    <w:p w14:paraId="5C96083D" w14:textId="609A8AA3" w:rsidR="00C61F09" w:rsidRPr="00C61F09" w:rsidRDefault="00476978" w:rsidP="00C61F09">
      <w:pPr>
        <w:spacing w:after="0" w:line="280" w:lineRule="exact"/>
        <w:jc w:val="both"/>
        <w:rPr>
          <w:rStyle w:val="Bodytext2"/>
          <w:rFonts w:ascii="Arial" w:hAnsi="Arial" w:cs="Arial"/>
          <w:bCs/>
          <w:sz w:val="20"/>
          <w:szCs w:val="20"/>
          <w:lang w:eastAsia="pl-PL" w:bidi="pl-PL"/>
        </w:rPr>
      </w:pPr>
      <w:r w:rsidRPr="00476978">
        <w:rPr>
          <w:rStyle w:val="Bodytext2"/>
          <w:rFonts w:ascii="Arial" w:hAnsi="Arial" w:cs="Arial"/>
          <w:bCs/>
          <w:sz w:val="20"/>
          <w:szCs w:val="20"/>
          <w:lang w:eastAsia="pl-PL" w:bidi="pl-PL"/>
        </w:rPr>
        <w:t xml:space="preserve">Ja, niżej podpisany ____________________________________ oświadczam, że </w:t>
      </w:r>
      <w:r>
        <w:rPr>
          <w:rStyle w:val="Bodytext2"/>
          <w:rFonts w:ascii="Arial" w:hAnsi="Arial" w:cs="Arial"/>
          <w:bCs/>
          <w:sz w:val="20"/>
          <w:szCs w:val="20"/>
          <w:lang w:eastAsia="pl-PL" w:bidi="pl-PL"/>
        </w:rPr>
        <w:t>zapoznałem się z treścią</w:t>
      </w:r>
      <w:r w:rsidR="00C61F09">
        <w:rPr>
          <w:rStyle w:val="Bodytext2"/>
          <w:rFonts w:ascii="Arial" w:hAnsi="Arial" w:cs="Arial"/>
          <w:bCs/>
          <w:sz w:val="20"/>
          <w:szCs w:val="20"/>
          <w:lang w:eastAsia="pl-PL" w:bidi="pl-PL"/>
        </w:rPr>
        <w:t xml:space="preserve"> </w:t>
      </w:r>
      <w:r w:rsidR="00C61F09" w:rsidRPr="00C61F09">
        <w:rPr>
          <w:rStyle w:val="Bodytext2"/>
          <w:rFonts w:ascii="Arial" w:hAnsi="Arial" w:cs="Arial"/>
          <w:bCs/>
          <w:sz w:val="20"/>
          <w:szCs w:val="20"/>
          <w:lang w:eastAsia="pl-PL" w:bidi="pl-PL"/>
        </w:rPr>
        <w:t>REGULAMIN</w:t>
      </w:r>
      <w:r w:rsidR="00C61F09">
        <w:rPr>
          <w:rStyle w:val="Bodytext2"/>
          <w:rFonts w:ascii="Arial" w:hAnsi="Arial" w:cs="Arial"/>
          <w:bCs/>
          <w:sz w:val="20"/>
          <w:szCs w:val="20"/>
          <w:lang w:eastAsia="pl-PL" w:bidi="pl-PL"/>
        </w:rPr>
        <w:t>U</w:t>
      </w:r>
      <w:r w:rsidR="00C61F09" w:rsidRPr="00C61F09">
        <w:rPr>
          <w:rStyle w:val="Bodytext2"/>
          <w:rFonts w:ascii="Arial" w:hAnsi="Arial" w:cs="Arial"/>
          <w:bCs/>
          <w:sz w:val="20"/>
          <w:szCs w:val="20"/>
          <w:lang w:eastAsia="pl-PL" w:bidi="pl-PL"/>
        </w:rPr>
        <w:t xml:space="preserve"> KORZYSTANIA</w:t>
      </w:r>
      <w:r w:rsidR="00C61F09">
        <w:rPr>
          <w:rStyle w:val="Bodytext2"/>
          <w:rFonts w:ascii="Arial" w:hAnsi="Arial" w:cs="Arial"/>
          <w:bCs/>
          <w:sz w:val="20"/>
          <w:szCs w:val="20"/>
          <w:lang w:eastAsia="pl-PL" w:bidi="pl-PL"/>
        </w:rPr>
        <w:t xml:space="preserve"> </w:t>
      </w:r>
      <w:r w:rsidR="00C61F09" w:rsidRPr="00C61F09">
        <w:rPr>
          <w:rStyle w:val="Bodytext2"/>
          <w:rFonts w:ascii="Arial" w:hAnsi="Arial" w:cs="Arial"/>
          <w:bCs/>
          <w:sz w:val="20"/>
          <w:szCs w:val="20"/>
          <w:lang w:eastAsia="pl-PL" w:bidi="pl-PL"/>
        </w:rPr>
        <w:t>Z USŁUG KLUBU FITNESS SKYFIT</w:t>
      </w:r>
      <w:r w:rsidR="00C61F09">
        <w:rPr>
          <w:rStyle w:val="Bodytext2"/>
          <w:rFonts w:ascii="Arial" w:hAnsi="Arial" w:cs="Arial"/>
          <w:bCs/>
          <w:sz w:val="20"/>
          <w:szCs w:val="20"/>
          <w:lang w:eastAsia="pl-PL" w:bidi="pl-PL"/>
        </w:rPr>
        <w:t>, w tym również REGULAMIN</w:t>
      </w:r>
      <w:r w:rsidR="0096058E">
        <w:rPr>
          <w:rStyle w:val="Bodytext2"/>
          <w:rFonts w:ascii="Arial" w:hAnsi="Arial" w:cs="Arial"/>
          <w:bCs/>
          <w:sz w:val="20"/>
          <w:szCs w:val="20"/>
          <w:lang w:eastAsia="pl-PL" w:bidi="pl-PL"/>
        </w:rPr>
        <w:t>EM</w:t>
      </w:r>
      <w:r w:rsidR="00C61F09">
        <w:rPr>
          <w:rStyle w:val="Bodytext2"/>
          <w:rFonts w:ascii="Arial" w:hAnsi="Arial" w:cs="Arial"/>
          <w:bCs/>
          <w:sz w:val="20"/>
          <w:szCs w:val="20"/>
          <w:lang w:eastAsia="pl-PL" w:bidi="pl-PL"/>
        </w:rPr>
        <w:t xml:space="preserve"> WEJŚĆ JEDNORAZOWYCH oraz akceptuję ich treść.</w:t>
      </w:r>
    </w:p>
    <w:p w14:paraId="2C5CB0B2" w14:textId="7DAC494D" w:rsidR="00C61F09" w:rsidRDefault="00C61F09" w:rsidP="00C61F09">
      <w:pPr>
        <w:spacing w:after="0" w:line="280" w:lineRule="exact"/>
        <w:jc w:val="both"/>
        <w:rPr>
          <w:rStyle w:val="Bodytext2"/>
          <w:rFonts w:ascii="Arial" w:hAnsi="Arial" w:cs="Arial"/>
          <w:bCs/>
          <w:sz w:val="20"/>
          <w:szCs w:val="20"/>
          <w:lang w:eastAsia="pl-PL" w:bidi="pl-PL"/>
        </w:rPr>
      </w:pPr>
    </w:p>
    <w:p w14:paraId="7554B309" w14:textId="77777777" w:rsidR="00C61F09" w:rsidRDefault="00C61F09" w:rsidP="00C61F09">
      <w:pPr>
        <w:spacing w:after="0" w:line="280" w:lineRule="exact"/>
        <w:jc w:val="both"/>
        <w:rPr>
          <w:rStyle w:val="Bodytext2"/>
          <w:rFonts w:ascii="Arial" w:hAnsi="Arial" w:cs="Arial"/>
          <w:bCs/>
          <w:sz w:val="20"/>
          <w:szCs w:val="20"/>
          <w:lang w:eastAsia="pl-PL" w:bidi="pl-PL"/>
        </w:rPr>
      </w:pPr>
    </w:p>
    <w:p w14:paraId="693B62DA" w14:textId="77777777" w:rsidR="00C61F09" w:rsidRDefault="00C61F09" w:rsidP="00C61F09">
      <w:pPr>
        <w:spacing w:after="0" w:line="280" w:lineRule="exact"/>
        <w:jc w:val="both"/>
        <w:rPr>
          <w:rStyle w:val="Bodytext2"/>
          <w:rFonts w:ascii="Arial" w:hAnsi="Arial" w:cs="Arial"/>
          <w:bCs/>
          <w:sz w:val="20"/>
          <w:szCs w:val="20"/>
          <w:lang w:eastAsia="pl-PL" w:bidi="pl-PL"/>
        </w:rPr>
      </w:pPr>
    </w:p>
    <w:p w14:paraId="3378AF00" w14:textId="7C0D5415" w:rsidR="00C61F09" w:rsidRPr="00C61F09" w:rsidRDefault="00C61F09" w:rsidP="00C61F09">
      <w:pPr>
        <w:spacing w:after="0" w:line="240" w:lineRule="auto"/>
        <w:jc w:val="both"/>
        <w:rPr>
          <w:rFonts w:ascii="Arial" w:hAnsi="Arial" w:cs="Arial"/>
          <w:bCs/>
          <w:i/>
          <w:iCs/>
          <w:sz w:val="13"/>
          <w:szCs w:val="13"/>
          <w:lang w:eastAsia="pl-PL" w:bidi="pl-PL"/>
        </w:rPr>
      </w:pPr>
      <w:r w:rsidRPr="00C61F09">
        <w:rPr>
          <w:rStyle w:val="Bodytext2"/>
          <w:rFonts w:ascii="Arial" w:hAnsi="Arial" w:cs="Arial"/>
          <w:bCs/>
          <w:i/>
          <w:iCs/>
          <w:sz w:val="13"/>
          <w:szCs w:val="13"/>
          <w:lang w:eastAsia="pl-PL" w:bidi="pl-PL"/>
        </w:rPr>
        <w:t>SKYFIT</w:t>
      </w:r>
      <w:r w:rsidR="00476978" w:rsidRPr="00C61F09">
        <w:rPr>
          <w:rStyle w:val="Bodytext2"/>
          <w:rFonts w:ascii="Arial" w:hAnsi="Arial" w:cs="Arial"/>
          <w:bCs/>
          <w:i/>
          <w:iCs/>
          <w:sz w:val="13"/>
          <w:szCs w:val="13"/>
          <w:lang w:eastAsia="pl-PL" w:bidi="pl-PL"/>
        </w:rPr>
        <w:t xml:space="preserve"> nie przetwarza danych osobowych osób, które zakupiły jednorazowe wejście do </w:t>
      </w:r>
      <w:r w:rsidRPr="00C61F09">
        <w:rPr>
          <w:rStyle w:val="Bodytext2"/>
          <w:rFonts w:ascii="Arial" w:hAnsi="Arial" w:cs="Arial"/>
          <w:bCs/>
          <w:i/>
          <w:iCs/>
          <w:sz w:val="13"/>
          <w:szCs w:val="13"/>
          <w:lang w:eastAsia="pl-PL" w:bidi="pl-PL"/>
        </w:rPr>
        <w:t>k</w:t>
      </w:r>
      <w:r w:rsidR="00476978" w:rsidRPr="00C61F09">
        <w:rPr>
          <w:rStyle w:val="Bodytext2"/>
          <w:rFonts w:ascii="Arial" w:hAnsi="Arial" w:cs="Arial"/>
          <w:bCs/>
          <w:i/>
          <w:iCs/>
          <w:sz w:val="13"/>
          <w:szCs w:val="13"/>
          <w:lang w:eastAsia="pl-PL" w:bidi="pl-PL"/>
        </w:rPr>
        <w:t xml:space="preserve">lubu </w:t>
      </w:r>
      <w:proofErr w:type="gramStart"/>
      <w:r w:rsidR="002D14D8" w:rsidRPr="00C61F09">
        <w:rPr>
          <w:rStyle w:val="Bodytext2"/>
          <w:rFonts w:ascii="Arial" w:hAnsi="Arial" w:cs="Arial"/>
          <w:bCs/>
          <w:i/>
          <w:iCs/>
          <w:sz w:val="13"/>
          <w:szCs w:val="13"/>
          <w:u w:val="single"/>
          <w:lang w:eastAsia="pl-PL" w:bidi="pl-PL"/>
        </w:rPr>
        <w:t>za wyjątkiem</w:t>
      </w:r>
      <w:proofErr w:type="gramEnd"/>
      <w:r w:rsidR="002D14D8" w:rsidRPr="00C61F09">
        <w:rPr>
          <w:rStyle w:val="Bodytext2"/>
          <w:rFonts w:ascii="Arial" w:hAnsi="Arial" w:cs="Arial"/>
          <w:bCs/>
          <w:i/>
          <w:iCs/>
          <w:sz w:val="13"/>
          <w:szCs w:val="13"/>
          <w:lang w:eastAsia="pl-PL" w:bidi="pl-PL"/>
        </w:rPr>
        <w:t xml:space="preserve"> imienia i nazwiska wskazanego w akceptacji</w:t>
      </w:r>
      <w:r w:rsidRPr="00C61F09">
        <w:rPr>
          <w:rStyle w:val="Bodytext2"/>
          <w:rFonts w:ascii="Arial" w:hAnsi="Arial" w:cs="Arial"/>
          <w:bCs/>
          <w:i/>
          <w:iCs/>
          <w:sz w:val="13"/>
          <w:szCs w:val="13"/>
          <w:lang w:eastAsia="pl-PL" w:bidi="pl-PL"/>
        </w:rPr>
        <w:t xml:space="preserve"> regulaminów</w:t>
      </w:r>
      <w:r w:rsidR="002D14D8" w:rsidRPr="00C61F09">
        <w:rPr>
          <w:rStyle w:val="Bodytext2"/>
          <w:rFonts w:ascii="Arial" w:hAnsi="Arial" w:cs="Arial"/>
          <w:bCs/>
          <w:i/>
          <w:iCs/>
          <w:sz w:val="13"/>
          <w:szCs w:val="13"/>
          <w:lang w:eastAsia="pl-PL" w:bidi="pl-PL"/>
        </w:rPr>
        <w:t xml:space="preserve">. Dane te nie są przetwarzane w formie elektronicznej. Podanie danych jest dobrowolne, lecz niezbędne w celu skorzystania z usług </w:t>
      </w:r>
      <w:r w:rsidRPr="00C61F09">
        <w:rPr>
          <w:rStyle w:val="Bodytext2"/>
          <w:rFonts w:ascii="Arial" w:hAnsi="Arial" w:cs="Arial"/>
          <w:bCs/>
          <w:i/>
          <w:iCs/>
          <w:sz w:val="13"/>
          <w:szCs w:val="13"/>
          <w:lang w:eastAsia="pl-PL" w:bidi="pl-PL"/>
        </w:rPr>
        <w:t>k</w:t>
      </w:r>
      <w:r w:rsidR="002D14D8" w:rsidRPr="00C61F09">
        <w:rPr>
          <w:rStyle w:val="Bodytext2"/>
          <w:rFonts w:ascii="Arial" w:hAnsi="Arial" w:cs="Arial"/>
          <w:bCs/>
          <w:i/>
          <w:iCs/>
          <w:sz w:val="13"/>
          <w:szCs w:val="13"/>
          <w:lang w:eastAsia="pl-PL" w:bidi="pl-PL"/>
        </w:rPr>
        <w:t xml:space="preserve">lubu. Złożenie podpisu ma na celu jedynie potwierdzenie, że Klient zapoznał się z </w:t>
      </w:r>
      <w:r w:rsidRPr="00C61F09">
        <w:rPr>
          <w:rStyle w:val="Bodytext2"/>
          <w:rFonts w:ascii="Arial" w:hAnsi="Arial" w:cs="Arial"/>
          <w:bCs/>
          <w:i/>
          <w:iCs/>
          <w:sz w:val="13"/>
          <w:szCs w:val="13"/>
          <w:lang w:eastAsia="pl-PL" w:bidi="pl-PL"/>
        </w:rPr>
        <w:t>regulaminami</w:t>
      </w:r>
      <w:r w:rsidR="002D14D8" w:rsidRPr="00C61F09">
        <w:rPr>
          <w:rStyle w:val="Bodytext2"/>
          <w:rFonts w:ascii="Arial" w:hAnsi="Arial" w:cs="Arial"/>
          <w:bCs/>
          <w:i/>
          <w:iCs/>
          <w:sz w:val="13"/>
          <w:szCs w:val="13"/>
          <w:lang w:eastAsia="pl-PL" w:bidi="pl-PL"/>
        </w:rPr>
        <w:t>. Dane nie są wykorzystywane w celach marketingowych</w:t>
      </w:r>
      <w:r w:rsidR="00645185" w:rsidRPr="00C61F09">
        <w:rPr>
          <w:rStyle w:val="Bodytext2"/>
          <w:rFonts w:ascii="Arial" w:hAnsi="Arial" w:cs="Arial"/>
          <w:bCs/>
          <w:i/>
          <w:iCs/>
          <w:sz w:val="13"/>
          <w:szCs w:val="13"/>
          <w:lang w:eastAsia="pl-PL" w:bidi="pl-PL"/>
        </w:rPr>
        <w:t xml:space="preserve"> ani przekazywane innym podmiotom</w:t>
      </w:r>
      <w:r w:rsidR="002D14D8" w:rsidRPr="00C61F09">
        <w:rPr>
          <w:rStyle w:val="Bodytext2"/>
          <w:rFonts w:ascii="Arial" w:hAnsi="Arial" w:cs="Arial"/>
          <w:bCs/>
          <w:i/>
          <w:iCs/>
          <w:sz w:val="13"/>
          <w:szCs w:val="13"/>
          <w:lang w:eastAsia="pl-PL" w:bidi="pl-PL"/>
        </w:rPr>
        <w:t xml:space="preserve">. </w:t>
      </w:r>
      <w:r w:rsidRPr="00C61F09">
        <w:rPr>
          <w:rStyle w:val="Bodytext2"/>
          <w:rFonts w:ascii="Arial" w:hAnsi="Arial" w:cs="Arial"/>
          <w:bCs/>
          <w:i/>
          <w:iCs/>
          <w:sz w:val="13"/>
          <w:szCs w:val="13"/>
          <w:lang w:eastAsia="pl-PL" w:bidi="pl-PL"/>
        </w:rPr>
        <w:t>Deklaracja wejścia jednorazowego</w:t>
      </w:r>
      <w:r w:rsidR="002D14D8" w:rsidRPr="00C61F09">
        <w:rPr>
          <w:rStyle w:val="Bodytext2"/>
          <w:rFonts w:ascii="Arial" w:hAnsi="Arial" w:cs="Arial"/>
          <w:bCs/>
          <w:i/>
          <w:iCs/>
          <w:sz w:val="13"/>
          <w:szCs w:val="13"/>
          <w:lang w:eastAsia="pl-PL" w:bidi="pl-PL"/>
        </w:rPr>
        <w:t xml:space="preserve"> może zostać wykorzystan</w:t>
      </w:r>
      <w:r w:rsidRPr="00C61F09">
        <w:rPr>
          <w:rStyle w:val="Bodytext2"/>
          <w:rFonts w:ascii="Arial" w:hAnsi="Arial" w:cs="Arial"/>
          <w:bCs/>
          <w:i/>
          <w:iCs/>
          <w:sz w:val="13"/>
          <w:szCs w:val="13"/>
          <w:lang w:eastAsia="pl-PL" w:bidi="pl-PL"/>
        </w:rPr>
        <w:t>a</w:t>
      </w:r>
      <w:r w:rsidR="002D14D8" w:rsidRPr="00C61F09">
        <w:rPr>
          <w:rStyle w:val="Bodytext2"/>
          <w:rFonts w:ascii="Arial" w:hAnsi="Arial" w:cs="Arial"/>
          <w:bCs/>
          <w:i/>
          <w:iCs/>
          <w:sz w:val="13"/>
          <w:szCs w:val="13"/>
          <w:lang w:eastAsia="pl-PL" w:bidi="pl-PL"/>
        </w:rPr>
        <w:t xml:space="preserve"> w celu stwierdzenia, czy Klient w okresie ostatnich trzech miesięcy nie został wyproszony z </w:t>
      </w:r>
      <w:r w:rsidRPr="00C61F09">
        <w:rPr>
          <w:rStyle w:val="Bodytext2"/>
          <w:rFonts w:ascii="Arial" w:hAnsi="Arial" w:cs="Arial"/>
          <w:bCs/>
          <w:i/>
          <w:iCs/>
          <w:sz w:val="13"/>
          <w:szCs w:val="13"/>
          <w:lang w:eastAsia="pl-PL" w:bidi="pl-PL"/>
        </w:rPr>
        <w:t>klubu</w:t>
      </w:r>
      <w:r w:rsidR="002D14D8" w:rsidRPr="00C61F09">
        <w:rPr>
          <w:rStyle w:val="Bodytext2"/>
          <w:rFonts w:ascii="Arial" w:hAnsi="Arial" w:cs="Arial"/>
          <w:bCs/>
          <w:i/>
          <w:iCs/>
          <w:sz w:val="13"/>
          <w:szCs w:val="13"/>
          <w:lang w:eastAsia="pl-PL" w:bidi="pl-PL"/>
        </w:rPr>
        <w:t xml:space="preserve"> z przyczyn </w:t>
      </w:r>
      <w:r w:rsidRPr="00C61F09">
        <w:rPr>
          <w:rStyle w:val="Bodytext2"/>
          <w:rFonts w:ascii="Arial" w:hAnsi="Arial" w:cs="Arial"/>
          <w:bCs/>
          <w:i/>
          <w:iCs/>
          <w:sz w:val="13"/>
          <w:szCs w:val="13"/>
          <w:lang w:eastAsia="pl-PL" w:bidi="pl-PL"/>
        </w:rPr>
        <w:t>opisanych w Regulaminie</w:t>
      </w:r>
      <w:r w:rsidR="002D14D8" w:rsidRPr="00C61F09">
        <w:rPr>
          <w:rStyle w:val="Bodytext2"/>
          <w:rFonts w:ascii="Arial" w:hAnsi="Arial" w:cs="Arial"/>
          <w:bCs/>
          <w:i/>
          <w:iCs/>
          <w:sz w:val="13"/>
          <w:szCs w:val="13"/>
          <w:lang w:eastAsia="pl-PL" w:bidi="pl-PL"/>
        </w:rPr>
        <w:t xml:space="preserve">. </w:t>
      </w:r>
      <w:r w:rsidRPr="00C61F09">
        <w:rPr>
          <w:rStyle w:val="Bodytext2"/>
          <w:rFonts w:ascii="Arial" w:hAnsi="Arial" w:cs="Arial"/>
          <w:bCs/>
          <w:i/>
          <w:iCs/>
          <w:sz w:val="13"/>
          <w:szCs w:val="13"/>
          <w:lang w:eastAsia="pl-PL" w:bidi="pl-PL"/>
        </w:rPr>
        <w:t xml:space="preserve"> </w:t>
      </w:r>
      <w:r w:rsidRPr="00C61F09">
        <w:rPr>
          <w:rFonts w:ascii="Arial" w:hAnsi="Arial" w:cs="Arial"/>
          <w:bCs/>
          <w:i/>
          <w:iCs/>
          <w:sz w:val="13"/>
          <w:szCs w:val="13"/>
        </w:rPr>
        <w:t xml:space="preserve">SKYFIT informuje Cię, że przetwarza Twoje dane osobowe wskazane w oświadczeniu celu wykonania umowy. Administratorem danych osobowych jest SKYFIT Sp. z o.o., e-mail: biuro@skyfit.pl, </w:t>
      </w:r>
      <w:r w:rsidRPr="00C61F09">
        <w:rPr>
          <w:rFonts w:ascii="Arial" w:hAnsi="Arial" w:cs="Arial"/>
          <w:bCs/>
          <w:i/>
          <w:iCs/>
          <w:color w:val="000000" w:themeColor="text1"/>
          <w:sz w:val="13"/>
          <w:szCs w:val="13"/>
        </w:rPr>
        <w:t xml:space="preserve">tel.: </w:t>
      </w:r>
      <w:r w:rsidR="0096058E" w:rsidRPr="0096058E">
        <w:rPr>
          <w:rFonts w:ascii="Arial" w:hAnsi="Arial" w:cs="Arial"/>
          <w:bCs/>
          <w:i/>
          <w:iCs/>
          <w:color w:val="000000" w:themeColor="text1"/>
          <w:sz w:val="13"/>
          <w:szCs w:val="13"/>
        </w:rPr>
        <w:t>884 685</w:t>
      </w:r>
      <w:r w:rsidR="0096058E">
        <w:rPr>
          <w:rFonts w:ascii="Arial" w:hAnsi="Arial" w:cs="Arial"/>
          <w:bCs/>
          <w:i/>
          <w:iCs/>
          <w:color w:val="000000" w:themeColor="text1"/>
          <w:sz w:val="13"/>
          <w:szCs w:val="13"/>
        </w:rPr>
        <w:t> </w:t>
      </w:r>
      <w:r w:rsidR="0096058E" w:rsidRPr="0096058E">
        <w:rPr>
          <w:rFonts w:ascii="Arial" w:hAnsi="Arial" w:cs="Arial"/>
          <w:bCs/>
          <w:i/>
          <w:iCs/>
          <w:color w:val="000000" w:themeColor="text1"/>
          <w:sz w:val="13"/>
          <w:szCs w:val="13"/>
        </w:rPr>
        <w:t>555</w:t>
      </w:r>
      <w:r w:rsidR="0096058E">
        <w:rPr>
          <w:rFonts w:ascii="Arial" w:hAnsi="Arial" w:cs="Arial"/>
          <w:bCs/>
          <w:i/>
          <w:iCs/>
          <w:color w:val="000000" w:themeColor="text1"/>
          <w:sz w:val="13"/>
          <w:szCs w:val="13"/>
        </w:rPr>
        <w:t xml:space="preserve">. </w:t>
      </w:r>
      <w:r w:rsidRPr="00C61F09">
        <w:rPr>
          <w:rFonts w:ascii="Arial" w:hAnsi="Arial" w:cs="Arial"/>
          <w:bCs/>
          <w:i/>
          <w:iCs/>
          <w:color w:val="000000" w:themeColor="text1"/>
          <w:sz w:val="13"/>
          <w:szCs w:val="13"/>
        </w:rPr>
        <w:t xml:space="preserve">Dane </w:t>
      </w:r>
      <w:r w:rsidRPr="00C61F09">
        <w:rPr>
          <w:rFonts w:ascii="Arial" w:hAnsi="Arial" w:cs="Arial"/>
          <w:bCs/>
          <w:i/>
          <w:iCs/>
          <w:sz w:val="13"/>
          <w:szCs w:val="13"/>
        </w:rPr>
        <w:t>do Inspektora Ochrony Danych e- mail: daneosobowe@skyfit.pl</w:t>
      </w:r>
      <w:r w:rsidR="0096058E">
        <w:rPr>
          <w:rFonts w:ascii="Arial" w:hAnsi="Arial" w:cs="Arial"/>
          <w:bCs/>
          <w:i/>
          <w:iCs/>
          <w:sz w:val="13"/>
          <w:szCs w:val="13"/>
        </w:rPr>
        <w:t xml:space="preserve">. </w:t>
      </w:r>
      <w:r w:rsidRPr="00C61F09">
        <w:rPr>
          <w:rFonts w:ascii="Arial" w:hAnsi="Arial" w:cs="Arial"/>
          <w:bCs/>
          <w:i/>
          <w:iCs/>
          <w:sz w:val="13"/>
          <w:szCs w:val="13"/>
        </w:rPr>
        <w:t>SKYFIT będzie przetwarzać dane osobowe maksymalnie przez okres przedawnienia ewentualnych roszczeń. Dane mogą zostać przekazane firmie, z której oprogramowania SKYFIT korzysta przy zarządzaniu klubami oraz upoważnionym pracownikom lub współpracowników. 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Niezwłocznie podejmiemy działania, by usunąć ewentualnie stwierdzone nieprawidłowości. Z pełną informacją na temat przetwarzania danych osobowych zapoznasz się na stronie www.skyfit.pl.</w:t>
      </w:r>
    </w:p>
    <w:p w14:paraId="6913B0F6" w14:textId="77777777" w:rsidR="00C61F09" w:rsidRPr="00C61F09" w:rsidRDefault="00C61F09" w:rsidP="00C61F09">
      <w:pPr>
        <w:spacing w:after="0" w:line="280" w:lineRule="exact"/>
        <w:jc w:val="both"/>
        <w:rPr>
          <w:rStyle w:val="Bodytext2"/>
          <w:rFonts w:ascii="Arial" w:hAnsi="Arial" w:cs="Arial"/>
          <w:b/>
          <w:i/>
          <w:iCs/>
          <w:sz w:val="20"/>
          <w:szCs w:val="20"/>
          <w:lang w:eastAsia="pl-PL" w:bidi="pl-PL"/>
        </w:rPr>
      </w:pPr>
    </w:p>
    <w:p w14:paraId="5721EA0E" w14:textId="77777777" w:rsidR="002D14D8" w:rsidRPr="00783770" w:rsidRDefault="002D14D8" w:rsidP="00C61F09">
      <w:pPr>
        <w:spacing w:after="0" w:line="280" w:lineRule="exact"/>
        <w:jc w:val="both"/>
        <w:rPr>
          <w:rFonts w:ascii="Arial" w:hAnsi="Arial" w:cs="Arial"/>
          <w:sz w:val="20"/>
          <w:szCs w:val="20"/>
          <w:lang w:eastAsia="pl-PL" w:bidi="pl-PL"/>
        </w:rPr>
      </w:pPr>
    </w:p>
    <w:p w14:paraId="6843D21E" w14:textId="0CE0A943" w:rsidR="00166FA9" w:rsidRPr="00783770" w:rsidRDefault="00166FA9" w:rsidP="00C61F09">
      <w:pPr>
        <w:spacing w:after="0" w:line="280" w:lineRule="exact"/>
        <w:jc w:val="both"/>
        <w:rPr>
          <w:rFonts w:ascii="Arial" w:hAnsi="Arial" w:cs="Arial"/>
          <w:sz w:val="20"/>
          <w:szCs w:val="20"/>
          <w:lang w:eastAsia="pl-PL" w:bidi="pl-PL"/>
        </w:rPr>
      </w:pPr>
    </w:p>
    <w:p w14:paraId="1746A608" w14:textId="77777777" w:rsidR="00C61F09" w:rsidRPr="00A055B4" w:rsidRDefault="00C61F09" w:rsidP="00C61F09">
      <w:pPr>
        <w:spacing w:line="280" w:lineRule="exact"/>
        <w:jc w:val="both"/>
        <w:rPr>
          <w:rFonts w:ascii="Arial" w:hAnsi="Arial" w:cs="Arial"/>
          <w:sz w:val="20"/>
          <w:szCs w:val="20"/>
        </w:rPr>
      </w:pPr>
    </w:p>
    <w:p w14:paraId="0C5C482B" w14:textId="77777777" w:rsidR="00C61F09" w:rsidRPr="00A055B4" w:rsidRDefault="00C61F09" w:rsidP="00C61F09">
      <w:pPr>
        <w:spacing w:line="280" w:lineRule="exact"/>
        <w:jc w:val="right"/>
        <w:rPr>
          <w:rFonts w:ascii="Arial" w:hAnsi="Arial" w:cs="Arial"/>
          <w:sz w:val="20"/>
          <w:szCs w:val="20"/>
        </w:rPr>
      </w:pPr>
      <w:r w:rsidRPr="00A055B4">
        <w:rPr>
          <w:rFonts w:ascii="Arial" w:hAnsi="Arial" w:cs="Arial"/>
          <w:sz w:val="20"/>
          <w:szCs w:val="20"/>
        </w:rPr>
        <w:t>Data i czytelny podpis Klienta: __________________________________</w:t>
      </w:r>
    </w:p>
    <w:p w14:paraId="4B494322" w14:textId="77777777" w:rsidR="00C61F09" w:rsidRPr="00A055B4" w:rsidRDefault="00C61F09" w:rsidP="00C61F09">
      <w:pPr>
        <w:spacing w:line="280" w:lineRule="exact"/>
        <w:jc w:val="both"/>
        <w:rPr>
          <w:rFonts w:ascii="Arial" w:hAnsi="Arial" w:cs="Arial"/>
          <w:sz w:val="20"/>
          <w:szCs w:val="20"/>
        </w:rPr>
      </w:pPr>
    </w:p>
    <w:p w14:paraId="54A13AF4" w14:textId="77777777" w:rsidR="00C61F09" w:rsidRPr="00A055B4" w:rsidRDefault="00C61F09" w:rsidP="00C61F09">
      <w:pPr>
        <w:spacing w:line="280" w:lineRule="exact"/>
        <w:jc w:val="both"/>
        <w:rPr>
          <w:rFonts w:ascii="Arial" w:hAnsi="Arial" w:cs="Arial"/>
          <w:sz w:val="20"/>
          <w:szCs w:val="20"/>
        </w:rPr>
      </w:pPr>
    </w:p>
    <w:p w14:paraId="485F870B" w14:textId="77777777" w:rsidR="00C61F09" w:rsidRPr="00A055B4" w:rsidRDefault="00C61F09" w:rsidP="00C61F09">
      <w:pPr>
        <w:spacing w:line="280" w:lineRule="exact"/>
        <w:jc w:val="both"/>
        <w:rPr>
          <w:rFonts w:ascii="Arial" w:hAnsi="Arial" w:cs="Arial"/>
          <w:i/>
          <w:sz w:val="20"/>
          <w:szCs w:val="20"/>
        </w:rPr>
      </w:pPr>
    </w:p>
    <w:p w14:paraId="71FF2537" w14:textId="0AE1E624" w:rsidR="00166FA9" w:rsidRPr="00783770" w:rsidRDefault="00166FA9" w:rsidP="00C61F09">
      <w:pPr>
        <w:spacing w:after="0" w:line="280" w:lineRule="exact"/>
        <w:jc w:val="both"/>
        <w:rPr>
          <w:rFonts w:ascii="Arial" w:hAnsi="Arial" w:cs="Arial"/>
          <w:sz w:val="20"/>
          <w:szCs w:val="20"/>
          <w:lang w:eastAsia="pl-PL" w:bidi="pl-PL"/>
        </w:rPr>
      </w:pPr>
    </w:p>
    <w:sectPr w:rsidR="00166FA9" w:rsidRPr="00783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016C" w14:textId="77777777" w:rsidR="00BB7733" w:rsidRDefault="00BB7733" w:rsidP="00A93558">
      <w:pPr>
        <w:spacing w:after="0" w:line="240" w:lineRule="auto"/>
      </w:pPr>
      <w:r>
        <w:separator/>
      </w:r>
    </w:p>
  </w:endnote>
  <w:endnote w:type="continuationSeparator" w:id="0">
    <w:p w14:paraId="7638A5C7" w14:textId="77777777" w:rsidR="00BB7733" w:rsidRDefault="00BB7733" w:rsidP="00A9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F232" w14:textId="77777777" w:rsidR="00BB7733" w:rsidRDefault="00BB7733" w:rsidP="00A93558">
      <w:pPr>
        <w:spacing w:after="0" w:line="240" w:lineRule="auto"/>
      </w:pPr>
      <w:r>
        <w:separator/>
      </w:r>
    </w:p>
  </w:footnote>
  <w:footnote w:type="continuationSeparator" w:id="0">
    <w:p w14:paraId="6AD3F718" w14:textId="77777777" w:rsidR="00BB7733" w:rsidRDefault="00BB7733" w:rsidP="00A93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2" w15:restartNumberingAfterBreak="0">
    <w:nsid w:val="00000007"/>
    <w:multiLevelType w:val="multilevel"/>
    <w:tmpl w:val="00000007"/>
    <w:name w:val="WW8Num7"/>
    <w:lvl w:ilvl="0">
      <w:start w:val="1"/>
      <w:numFmt w:val="decimal"/>
      <w:suff w:val="nothing"/>
      <w:lvlText w:val="%1."/>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3" w15:restartNumberingAfterBreak="0">
    <w:nsid w:val="00000008"/>
    <w:multiLevelType w:val="multilevel"/>
    <w:tmpl w:val="00000008"/>
    <w:name w:val="WW8Num8"/>
    <w:lvl w:ilvl="0">
      <w:start w:val="1"/>
      <w:numFmt w:val="lowerLetter"/>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lowerLetter"/>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lowerLetter"/>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lowerLetter"/>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lowerLetter"/>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lowerLetter"/>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lowerLetter"/>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lowerLetter"/>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lowerLetter"/>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4" w15:restartNumberingAfterBreak="0">
    <w:nsid w:val="00000009"/>
    <w:multiLevelType w:val="multilevel"/>
    <w:tmpl w:val="00000009"/>
    <w:name w:val="WW8Num9"/>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5" w15:restartNumberingAfterBreak="0">
    <w:nsid w:val="0000000A"/>
    <w:multiLevelType w:val="multilevel"/>
    <w:tmpl w:val="0000000A"/>
    <w:name w:val="WW8Num10"/>
    <w:lvl w:ilvl="0">
      <w:start w:val="1"/>
      <w:numFmt w:val="lowerLetter"/>
      <w:suff w:val="nothing"/>
      <w:lvlText w:val="%1."/>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1">
      <w:start w:val="1"/>
      <w:numFmt w:val="lowerLetter"/>
      <w:suff w:val="nothing"/>
      <w:lvlText w:val="%2."/>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2">
      <w:start w:val="1"/>
      <w:numFmt w:val="lowerLetter"/>
      <w:suff w:val="nothing"/>
      <w:lvlText w:val="%3."/>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3">
      <w:start w:val="1"/>
      <w:numFmt w:val="lowerLetter"/>
      <w:suff w:val="nothing"/>
      <w:lvlText w:val="%4."/>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4">
      <w:start w:val="1"/>
      <w:numFmt w:val="lowerLetter"/>
      <w:suff w:val="nothing"/>
      <w:lvlText w:val="%5."/>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5">
      <w:start w:val="1"/>
      <w:numFmt w:val="lowerLetter"/>
      <w:suff w:val="nothing"/>
      <w:lvlText w:val="%6."/>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6">
      <w:start w:val="1"/>
      <w:numFmt w:val="lowerLetter"/>
      <w:suff w:val="nothing"/>
      <w:lvlText w:val="%7."/>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7">
      <w:start w:val="1"/>
      <w:numFmt w:val="lowerLetter"/>
      <w:suff w:val="nothing"/>
      <w:lvlText w:val="%8."/>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lvl w:ilvl="8">
      <w:start w:val="1"/>
      <w:numFmt w:val="lowerLetter"/>
      <w:suff w:val="nothing"/>
      <w:lvlText w:val="%9."/>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lang w:val="pl-PL"/>
      </w:rPr>
    </w:lvl>
  </w:abstractNum>
  <w:abstractNum w:abstractNumId="6"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7" w15:restartNumberingAfterBreak="0">
    <w:nsid w:val="0000000C"/>
    <w:multiLevelType w:val="multilevel"/>
    <w:tmpl w:val="0000000C"/>
    <w:name w:val="WW8Num12"/>
    <w:lvl w:ilvl="0">
      <w:start w:val="1"/>
      <w:numFmt w:val="decimal"/>
      <w:suff w:val="nothing"/>
      <w:lvlText w:val="%1."/>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284"/>
        </w:tabs>
        <w:ind w:left="284"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8" w15:restartNumberingAfterBreak="0">
    <w:nsid w:val="0000000D"/>
    <w:multiLevelType w:val="multilevel"/>
    <w:tmpl w:val="0000000D"/>
    <w:name w:val="WW8Num13"/>
    <w:lvl w:ilvl="0">
      <w:start w:val="1"/>
      <w:numFmt w:val="decimal"/>
      <w:suff w:val="nothing"/>
      <w:lvlText w:val="%1."/>
      <w:lvlJc w:val="left"/>
      <w:pPr>
        <w:tabs>
          <w:tab w:val="num" w:pos="4679"/>
        </w:tabs>
        <w:ind w:left="4679"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9" w15:restartNumberingAfterBreak="0">
    <w:nsid w:val="0000000E"/>
    <w:multiLevelType w:val="multilevel"/>
    <w:tmpl w:val="0000000E"/>
    <w:name w:val="WW8Num14"/>
    <w:lvl w:ilvl="0">
      <w:start w:val="6"/>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6"/>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6"/>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6"/>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6"/>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6"/>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6"/>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6"/>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6"/>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0"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1"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2"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lowerLetter"/>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lowerLetter"/>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lowerLetter"/>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lowerLetter"/>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lowerLetter"/>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lowerLetter"/>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lowerLetter"/>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lowerLetter"/>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3" w15:restartNumberingAfterBreak="0">
    <w:nsid w:val="00000012"/>
    <w:multiLevelType w:val="multilevel"/>
    <w:tmpl w:val="00000012"/>
    <w:name w:val="WW8Num18"/>
    <w:lvl w:ilvl="0">
      <w:start w:val="1"/>
      <w:numFmt w:val="decimal"/>
      <w:suff w:val="nothing"/>
      <w:lvlText w:val="%1."/>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decimal"/>
      <w:suff w:val="nothing"/>
      <w:lvlText w:val="%2."/>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decimal"/>
      <w:suff w:val="nothing"/>
      <w:lvlText w:val="%3."/>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decimal"/>
      <w:suff w:val="nothing"/>
      <w:lvlText w:val="%4."/>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decimal"/>
      <w:suff w:val="nothing"/>
      <w:lvlText w:val="%5."/>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decimal"/>
      <w:suff w:val="nothing"/>
      <w:lvlText w:val="%6."/>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decimal"/>
      <w:suff w:val="nothing"/>
      <w:lvlText w:val="%7."/>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decimal"/>
      <w:suff w:val="nothing"/>
      <w:lvlText w:val="%8."/>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decimal"/>
      <w:suff w:val="nothing"/>
      <w:lvlText w:val="%9."/>
      <w:lvlJc w:val="left"/>
      <w:pPr>
        <w:tabs>
          <w:tab w:val="num" w:pos="568"/>
        </w:tabs>
        <w:ind w:left="568"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4"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1">
      <w:start w:val="1"/>
      <w:numFmt w:val="lowerLetter"/>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2">
      <w:start w:val="1"/>
      <w:numFmt w:val="lowerLetter"/>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3">
      <w:start w:val="1"/>
      <w:numFmt w:val="lowerLetter"/>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4">
      <w:start w:val="1"/>
      <w:numFmt w:val="lowerLetter"/>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5">
      <w:start w:val="1"/>
      <w:numFmt w:val="lowerLetter"/>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6">
      <w:start w:val="1"/>
      <w:numFmt w:val="lowerLetter"/>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7">
      <w:start w:val="1"/>
      <w:numFmt w:val="lowerLetter"/>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lvl w:ilvl="8">
      <w:start w:val="1"/>
      <w:numFmt w:val="lowerLetter"/>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lang w:val="pl-PL"/>
      </w:rPr>
    </w:lvl>
  </w:abstractNum>
  <w:abstractNum w:abstractNumId="15" w15:restartNumberingAfterBreak="0">
    <w:nsid w:val="06395743"/>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5F0B24"/>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9B1E67"/>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B93E8F"/>
    <w:multiLevelType w:val="hybridMultilevel"/>
    <w:tmpl w:val="03B6A9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2E2995"/>
    <w:multiLevelType w:val="hybridMultilevel"/>
    <w:tmpl w:val="F1169CA6"/>
    <w:lvl w:ilvl="0" w:tplc="661A80F6">
      <w:numFmt w:val="bullet"/>
      <w:lvlText w:val=""/>
      <w:lvlJc w:val="left"/>
      <w:pPr>
        <w:ind w:left="720" w:hanging="360"/>
      </w:pPr>
      <w:rPr>
        <w:rFonts w:ascii="Wingdings" w:eastAsiaTheme="minorHAnsi" w:hAnsi="Wingdings"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1A21F6"/>
    <w:multiLevelType w:val="hybridMultilevel"/>
    <w:tmpl w:val="E2F090E6"/>
    <w:lvl w:ilvl="0" w:tplc="0415000F">
      <w:start w:val="1"/>
      <w:numFmt w:val="decimal"/>
      <w:lvlText w:val="%1."/>
      <w:lvlJc w:val="left"/>
      <w:pPr>
        <w:ind w:left="360" w:hanging="360"/>
      </w:p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BA7393"/>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EC28C1"/>
    <w:multiLevelType w:val="hybridMultilevel"/>
    <w:tmpl w:val="7636945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8FF6BCC"/>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B54534"/>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DF0AD5"/>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F16C64"/>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57986"/>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1E10CA"/>
    <w:multiLevelType w:val="multilevel"/>
    <w:tmpl w:val="62967EB6"/>
    <w:styleLink w:val="RW"/>
    <w:lvl w:ilvl="0">
      <w:start w:val="1"/>
      <w:numFmt w:val="upperRoman"/>
      <w:lvlText w:val="%1."/>
      <w:lvlJc w:val="left"/>
      <w:pPr>
        <w:ind w:left="360" w:hanging="360"/>
      </w:pPr>
      <w:rPr>
        <w:rFonts w:hint="default"/>
      </w:rPr>
    </w:lvl>
    <w:lvl w:ilvl="1">
      <w:start w:val="1"/>
      <w:numFmt w:val="bullet"/>
      <w:lvlText w:val=""/>
      <w:lvlJc w:val="left"/>
      <w:pPr>
        <w:ind w:left="785" w:hanging="360"/>
      </w:pPr>
      <w:rPr>
        <w:rFonts w:ascii="Symbol" w:hAnsi="Symbol" w:hint="default"/>
        <w:color w:val="auto"/>
      </w:rPr>
    </w:lvl>
    <w:lvl w:ilvl="2">
      <w:start w:val="1"/>
      <w:numFmt w:val="bullet"/>
      <w:lvlText w:val=""/>
      <w:lvlJc w:val="left"/>
      <w:pPr>
        <w:ind w:left="1210" w:hanging="360"/>
      </w:pPr>
      <w:rPr>
        <w:rFonts w:ascii="Symbol" w:hAnsi="Symbol" w:hint="default"/>
        <w:color w:val="auto"/>
      </w:rPr>
    </w:lvl>
    <w:lvl w:ilvl="3">
      <w:start w:val="1"/>
      <w:numFmt w:val="bullet"/>
      <w:lvlText w:val=""/>
      <w:lvlJc w:val="left"/>
      <w:pPr>
        <w:ind w:left="1800" w:hanging="360"/>
      </w:pPr>
      <w:rPr>
        <w:rFonts w:ascii="Symbol" w:hAnsi="Symbol" w:hint="default"/>
        <w:color w:val="auto"/>
      </w:r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3B40D43"/>
    <w:multiLevelType w:val="hybridMultilevel"/>
    <w:tmpl w:val="CE60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7455A6"/>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E65809"/>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231EBC"/>
    <w:multiLevelType w:val="hybridMultilevel"/>
    <w:tmpl w:val="F33AB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5037B6"/>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516D0B"/>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AF34DD"/>
    <w:multiLevelType w:val="hybridMultilevel"/>
    <w:tmpl w:val="75F01D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042B2C"/>
    <w:multiLevelType w:val="hybridMultilevel"/>
    <w:tmpl w:val="03B6A98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1C5B46"/>
    <w:multiLevelType w:val="hybridMultilevel"/>
    <w:tmpl w:val="69348008"/>
    <w:lvl w:ilvl="0" w:tplc="5A5CD556">
      <w:start w:val="1"/>
      <w:numFmt w:val="decimal"/>
      <w:lvlText w:val="%1."/>
      <w:lvlJc w:val="left"/>
      <w:pPr>
        <w:ind w:left="360" w:hanging="360"/>
      </w:pPr>
      <w:rPr>
        <w:color w:val="auto"/>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11281B"/>
    <w:multiLevelType w:val="hybridMultilevel"/>
    <w:tmpl w:val="8F3C83FA"/>
    <w:lvl w:ilvl="0" w:tplc="9E0E2E2C">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E77232"/>
    <w:multiLevelType w:val="hybridMultilevel"/>
    <w:tmpl w:val="7CA8D696"/>
    <w:lvl w:ilvl="0" w:tplc="F410BB10">
      <w:start w:val="1"/>
      <w:numFmt w:val="decimal"/>
      <w:lvlText w:val="%1."/>
      <w:lvlJc w:val="left"/>
      <w:pPr>
        <w:ind w:left="360" w:hanging="360"/>
      </w:pPr>
      <w:rPr>
        <w:color w:val="auto"/>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47686"/>
    <w:multiLevelType w:val="hybridMultilevel"/>
    <w:tmpl w:val="03B6A98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8428123">
    <w:abstractNumId w:val="28"/>
  </w:num>
  <w:num w:numId="2" w16cid:durableId="1894467698">
    <w:abstractNumId w:val="28"/>
  </w:num>
  <w:num w:numId="3" w16cid:durableId="156462388">
    <w:abstractNumId w:val="28"/>
  </w:num>
  <w:num w:numId="4" w16cid:durableId="592053089">
    <w:abstractNumId w:val="1"/>
  </w:num>
  <w:num w:numId="5" w16cid:durableId="1709986695">
    <w:abstractNumId w:val="2"/>
  </w:num>
  <w:num w:numId="6" w16cid:durableId="502479061">
    <w:abstractNumId w:val="18"/>
  </w:num>
  <w:num w:numId="7" w16cid:durableId="429472155">
    <w:abstractNumId w:val="3"/>
  </w:num>
  <w:num w:numId="8" w16cid:durableId="403382443">
    <w:abstractNumId w:val="40"/>
  </w:num>
  <w:num w:numId="9" w16cid:durableId="1209612268">
    <w:abstractNumId w:val="36"/>
  </w:num>
  <w:num w:numId="10" w16cid:durableId="1063874962">
    <w:abstractNumId w:val="6"/>
  </w:num>
  <w:num w:numId="11" w16cid:durableId="1379740315">
    <w:abstractNumId w:val="7"/>
  </w:num>
  <w:num w:numId="12" w16cid:durableId="1714618933">
    <w:abstractNumId w:val="39"/>
  </w:num>
  <w:num w:numId="13" w16cid:durableId="1382710047">
    <w:abstractNumId w:val="27"/>
  </w:num>
  <w:num w:numId="14" w16cid:durableId="1465586666">
    <w:abstractNumId w:val="9"/>
  </w:num>
  <w:num w:numId="15" w16cid:durableId="388109945">
    <w:abstractNumId w:val="10"/>
  </w:num>
  <w:num w:numId="16" w16cid:durableId="141433602">
    <w:abstractNumId w:val="33"/>
  </w:num>
  <w:num w:numId="17" w16cid:durableId="625741176">
    <w:abstractNumId w:val="11"/>
  </w:num>
  <w:num w:numId="18" w16cid:durableId="1213737448">
    <w:abstractNumId w:val="24"/>
  </w:num>
  <w:num w:numId="19" w16cid:durableId="1848711828">
    <w:abstractNumId w:val="16"/>
  </w:num>
  <w:num w:numId="20" w16cid:durableId="917327918">
    <w:abstractNumId w:val="8"/>
  </w:num>
  <w:num w:numId="21" w16cid:durableId="1091045586">
    <w:abstractNumId w:val="12"/>
  </w:num>
  <w:num w:numId="22" w16cid:durableId="785925231">
    <w:abstractNumId w:val="13"/>
  </w:num>
  <w:num w:numId="23" w16cid:durableId="1390835494">
    <w:abstractNumId w:val="31"/>
  </w:num>
  <w:num w:numId="24" w16cid:durableId="1605840203">
    <w:abstractNumId w:val="14"/>
  </w:num>
  <w:num w:numId="25" w16cid:durableId="1735006579">
    <w:abstractNumId w:val="0"/>
  </w:num>
  <w:num w:numId="26" w16cid:durableId="899906112">
    <w:abstractNumId w:val="4"/>
  </w:num>
  <w:num w:numId="27" w16cid:durableId="338511765">
    <w:abstractNumId w:val="5"/>
  </w:num>
  <w:num w:numId="28" w16cid:durableId="2001931176">
    <w:abstractNumId w:val="20"/>
  </w:num>
  <w:num w:numId="29" w16cid:durableId="1217468770">
    <w:abstractNumId w:val="17"/>
  </w:num>
  <w:num w:numId="30" w16cid:durableId="1027216010">
    <w:abstractNumId w:val="37"/>
  </w:num>
  <w:num w:numId="31" w16cid:durableId="1212157599">
    <w:abstractNumId w:val="30"/>
  </w:num>
  <w:num w:numId="32" w16cid:durableId="1436822715">
    <w:abstractNumId w:val="26"/>
  </w:num>
  <w:num w:numId="33" w16cid:durableId="1479153513">
    <w:abstractNumId w:val="23"/>
  </w:num>
  <w:num w:numId="34" w16cid:durableId="1266770754">
    <w:abstractNumId w:val="34"/>
  </w:num>
  <w:num w:numId="35" w16cid:durableId="1770735442">
    <w:abstractNumId w:val="38"/>
  </w:num>
  <w:num w:numId="36" w16cid:durableId="345329332">
    <w:abstractNumId w:val="15"/>
  </w:num>
  <w:num w:numId="37" w16cid:durableId="1124998977">
    <w:abstractNumId w:val="22"/>
  </w:num>
  <w:num w:numId="38" w16cid:durableId="172426056">
    <w:abstractNumId w:val="25"/>
  </w:num>
  <w:num w:numId="39" w16cid:durableId="999579387">
    <w:abstractNumId w:val="21"/>
  </w:num>
  <w:num w:numId="40" w16cid:durableId="1150288549">
    <w:abstractNumId w:val="35"/>
  </w:num>
  <w:num w:numId="41" w16cid:durableId="1720938348">
    <w:abstractNumId w:val="32"/>
  </w:num>
  <w:num w:numId="42" w16cid:durableId="686492907">
    <w:abstractNumId w:val="19"/>
  </w:num>
  <w:num w:numId="43" w16cid:durableId="7660764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3E"/>
    <w:rsid w:val="000039DC"/>
    <w:rsid w:val="0000410D"/>
    <w:rsid w:val="00004AD1"/>
    <w:rsid w:val="00021FE3"/>
    <w:rsid w:val="000235EA"/>
    <w:rsid w:val="000246C3"/>
    <w:rsid w:val="000323C8"/>
    <w:rsid w:val="00034050"/>
    <w:rsid w:val="00037513"/>
    <w:rsid w:val="00042B6D"/>
    <w:rsid w:val="0004488D"/>
    <w:rsid w:val="000460A4"/>
    <w:rsid w:val="000474A4"/>
    <w:rsid w:val="0005156F"/>
    <w:rsid w:val="00056766"/>
    <w:rsid w:val="00084C56"/>
    <w:rsid w:val="00086BF5"/>
    <w:rsid w:val="000B0EBF"/>
    <w:rsid w:val="000B4A03"/>
    <w:rsid w:val="000C42B8"/>
    <w:rsid w:val="000F66CD"/>
    <w:rsid w:val="00106152"/>
    <w:rsid w:val="0010632E"/>
    <w:rsid w:val="00150E14"/>
    <w:rsid w:val="001512F1"/>
    <w:rsid w:val="00153364"/>
    <w:rsid w:val="00166FA9"/>
    <w:rsid w:val="001709BA"/>
    <w:rsid w:val="00170FE0"/>
    <w:rsid w:val="00175B4F"/>
    <w:rsid w:val="0017608B"/>
    <w:rsid w:val="00180474"/>
    <w:rsid w:val="001962DC"/>
    <w:rsid w:val="00196A2C"/>
    <w:rsid w:val="00197E99"/>
    <w:rsid w:val="001A749D"/>
    <w:rsid w:val="001B2CAA"/>
    <w:rsid w:val="001C7E6D"/>
    <w:rsid w:val="001D1001"/>
    <w:rsid w:val="001D1C7A"/>
    <w:rsid w:val="001D3C9D"/>
    <w:rsid w:val="001E0B7D"/>
    <w:rsid w:val="002016BB"/>
    <w:rsid w:val="00204D60"/>
    <w:rsid w:val="002073E3"/>
    <w:rsid w:val="00207DFB"/>
    <w:rsid w:val="00211C6D"/>
    <w:rsid w:val="002445D4"/>
    <w:rsid w:val="00293A56"/>
    <w:rsid w:val="002C1CFA"/>
    <w:rsid w:val="002D14D8"/>
    <w:rsid w:val="002D6301"/>
    <w:rsid w:val="002D7FD1"/>
    <w:rsid w:val="003006F7"/>
    <w:rsid w:val="0031233E"/>
    <w:rsid w:val="00314657"/>
    <w:rsid w:val="00326680"/>
    <w:rsid w:val="00345C83"/>
    <w:rsid w:val="00351F84"/>
    <w:rsid w:val="0035739B"/>
    <w:rsid w:val="00374F2E"/>
    <w:rsid w:val="00382F5A"/>
    <w:rsid w:val="003A22AE"/>
    <w:rsid w:val="003A619C"/>
    <w:rsid w:val="003B475A"/>
    <w:rsid w:val="003B6777"/>
    <w:rsid w:val="003C1B3A"/>
    <w:rsid w:val="003C37CB"/>
    <w:rsid w:val="003D71B2"/>
    <w:rsid w:val="0040608F"/>
    <w:rsid w:val="00427892"/>
    <w:rsid w:val="00430FFB"/>
    <w:rsid w:val="004460D1"/>
    <w:rsid w:val="00454DCA"/>
    <w:rsid w:val="0045532D"/>
    <w:rsid w:val="00467348"/>
    <w:rsid w:val="00476978"/>
    <w:rsid w:val="004A5CC9"/>
    <w:rsid w:val="004A7B46"/>
    <w:rsid w:val="004B107D"/>
    <w:rsid w:val="004B3A82"/>
    <w:rsid w:val="004B4A45"/>
    <w:rsid w:val="004D33FA"/>
    <w:rsid w:val="004D4C84"/>
    <w:rsid w:val="004F1FE2"/>
    <w:rsid w:val="00504FD1"/>
    <w:rsid w:val="00516083"/>
    <w:rsid w:val="00522AEE"/>
    <w:rsid w:val="00544316"/>
    <w:rsid w:val="00550CD4"/>
    <w:rsid w:val="005805A3"/>
    <w:rsid w:val="00595486"/>
    <w:rsid w:val="005C1665"/>
    <w:rsid w:val="005C636C"/>
    <w:rsid w:val="005D097C"/>
    <w:rsid w:val="005D6BC1"/>
    <w:rsid w:val="005E1C26"/>
    <w:rsid w:val="005F590A"/>
    <w:rsid w:val="006064A3"/>
    <w:rsid w:val="00615153"/>
    <w:rsid w:val="006153CB"/>
    <w:rsid w:val="00634AD3"/>
    <w:rsid w:val="00634D2B"/>
    <w:rsid w:val="00641B23"/>
    <w:rsid w:val="00645185"/>
    <w:rsid w:val="006466A6"/>
    <w:rsid w:val="0065190A"/>
    <w:rsid w:val="00653AEE"/>
    <w:rsid w:val="00655C21"/>
    <w:rsid w:val="00660BD6"/>
    <w:rsid w:val="00661030"/>
    <w:rsid w:val="00665B17"/>
    <w:rsid w:val="006738AE"/>
    <w:rsid w:val="00685BA8"/>
    <w:rsid w:val="0069489B"/>
    <w:rsid w:val="00696DAE"/>
    <w:rsid w:val="006C4839"/>
    <w:rsid w:val="006D049E"/>
    <w:rsid w:val="006F0B16"/>
    <w:rsid w:val="006F18C7"/>
    <w:rsid w:val="007064E9"/>
    <w:rsid w:val="007074E3"/>
    <w:rsid w:val="00717485"/>
    <w:rsid w:val="00726916"/>
    <w:rsid w:val="007364EF"/>
    <w:rsid w:val="00756A39"/>
    <w:rsid w:val="00783770"/>
    <w:rsid w:val="00786E20"/>
    <w:rsid w:val="007B307E"/>
    <w:rsid w:val="007C009D"/>
    <w:rsid w:val="007C10C1"/>
    <w:rsid w:val="007D6CD3"/>
    <w:rsid w:val="007E0F4B"/>
    <w:rsid w:val="007E60A2"/>
    <w:rsid w:val="007F1F94"/>
    <w:rsid w:val="008006B9"/>
    <w:rsid w:val="00805B1C"/>
    <w:rsid w:val="00824796"/>
    <w:rsid w:val="00853CA1"/>
    <w:rsid w:val="0086488C"/>
    <w:rsid w:val="00865022"/>
    <w:rsid w:val="00881731"/>
    <w:rsid w:val="008A2F2E"/>
    <w:rsid w:val="008B0FD7"/>
    <w:rsid w:val="008B532A"/>
    <w:rsid w:val="008C0DD6"/>
    <w:rsid w:val="008C2D84"/>
    <w:rsid w:val="008C30B1"/>
    <w:rsid w:val="008D4A3E"/>
    <w:rsid w:val="008D7914"/>
    <w:rsid w:val="008E6F50"/>
    <w:rsid w:val="00907A00"/>
    <w:rsid w:val="009107B6"/>
    <w:rsid w:val="00911712"/>
    <w:rsid w:val="00934946"/>
    <w:rsid w:val="009373FE"/>
    <w:rsid w:val="00950193"/>
    <w:rsid w:val="0096058E"/>
    <w:rsid w:val="00982B61"/>
    <w:rsid w:val="009A7F6A"/>
    <w:rsid w:val="009B7D92"/>
    <w:rsid w:val="009D6C3F"/>
    <w:rsid w:val="00A01E1D"/>
    <w:rsid w:val="00A23A05"/>
    <w:rsid w:val="00A23D71"/>
    <w:rsid w:val="00A40218"/>
    <w:rsid w:val="00A40489"/>
    <w:rsid w:val="00A6679F"/>
    <w:rsid w:val="00A829C2"/>
    <w:rsid w:val="00A84718"/>
    <w:rsid w:val="00A87DE5"/>
    <w:rsid w:val="00A93558"/>
    <w:rsid w:val="00A95D84"/>
    <w:rsid w:val="00A95E0D"/>
    <w:rsid w:val="00A96DF1"/>
    <w:rsid w:val="00AA7034"/>
    <w:rsid w:val="00AB0896"/>
    <w:rsid w:val="00AB1DBD"/>
    <w:rsid w:val="00AB1FE0"/>
    <w:rsid w:val="00AB4C93"/>
    <w:rsid w:val="00AE1421"/>
    <w:rsid w:val="00AF3DA6"/>
    <w:rsid w:val="00B16834"/>
    <w:rsid w:val="00B254CB"/>
    <w:rsid w:val="00B411F0"/>
    <w:rsid w:val="00B426FD"/>
    <w:rsid w:val="00B47FB2"/>
    <w:rsid w:val="00B52998"/>
    <w:rsid w:val="00B61F2D"/>
    <w:rsid w:val="00B725F1"/>
    <w:rsid w:val="00B8017C"/>
    <w:rsid w:val="00B82429"/>
    <w:rsid w:val="00B832FD"/>
    <w:rsid w:val="00B845E2"/>
    <w:rsid w:val="00B92FE0"/>
    <w:rsid w:val="00BB4FCA"/>
    <w:rsid w:val="00BB7733"/>
    <w:rsid w:val="00BC08FB"/>
    <w:rsid w:val="00BC4D0D"/>
    <w:rsid w:val="00BC6D8E"/>
    <w:rsid w:val="00BD7176"/>
    <w:rsid w:val="00BE2533"/>
    <w:rsid w:val="00BF699A"/>
    <w:rsid w:val="00C3113E"/>
    <w:rsid w:val="00C32C45"/>
    <w:rsid w:val="00C61F09"/>
    <w:rsid w:val="00C84341"/>
    <w:rsid w:val="00C86BE3"/>
    <w:rsid w:val="00C9720E"/>
    <w:rsid w:val="00CB33BA"/>
    <w:rsid w:val="00CB5A71"/>
    <w:rsid w:val="00CE0658"/>
    <w:rsid w:val="00D077C1"/>
    <w:rsid w:val="00D156F7"/>
    <w:rsid w:val="00D3036A"/>
    <w:rsid w:val="00D373D2"/>
    <w:rsid w:val="00D50E68"/>
    <w:rsid w:val="00D54D26"/>
    <w:rsid w:val="00D60950"/>
    <w:rsid w:val="00D774AC"/>
    <w:rsid w:val="00D8222B"/>
    <w:rsid w:val="00D87A59"/>
    <w:rsid w:val="00D95348"/>
    <w:rsid w:val="00DA29A6"/>
    <w:rsid w:val="00DB5DB4"/>
    <w:rsid w:val="00DD1FD9"/>
    <w:rsid w:val="00DE0AA8"/>
    <w:rsid w:val="00DE49A6"/>
    <w:rsid w:val="00E0475F"/>
    <w:rsid w:val="00E071DC"/>
    <w:rsid w:val="00E32E8E"/>
    <w:rsid w:val="00E439B9"/>
    <w:rsid w:val="00E4726F"/>
    <w:rsid w:val="00E47525"/>
    <w:rsid w:val="00E54A3C"/>
    <w:rsid w:val="00E60796"/>
    <w:rsid w:val="00E665AE"/>
    <w:rsid w:val="00E675D6"/>
    <w:rsid w:val="00E87FCF"/>
    <w:rsid w:val="00E91AD8"/>
    <w:rsid w:val="00EB5EFB"/>
    <w:rsid w:val="00EB74A6"/>
    <w:rsid w:val="00EC42AC"/>
    <w:rsid w:val="00EC4F0C"/>
    <w:rsid w:val="00EF2A2F"/>
    <w:rsid w:val="00F02E58"/>
    <w:rsid w:val="00F05893"/>
    <w:rsid w:val="00F25823"/>
    <w:rsid w:val="00F264DF"/>
    <w:rsid w:val="00F30B28"/>
    <w:rsid w:val="00F34154"/>
    <w:rsid w:val="00F40B0E"/>
    <w:rsid w:val="00F50B49"/>
    <w:rsid w:val="00F74B55"/>
    <w:rsid w:val="00F75DCD"/>
    <w:rsid w:val="00F84996"/>
    <w:rsid w:val="00F95C33"/>
    <w:rsid w:val="00FA57B5"/>
    <w:rsid w:val="00FA7242"/>
    <w:rsid w:val="00FB1D24"/>
    <w:rsid w:val="00FC6E4C"/>
    <w:rsid w:val="00FD3852"/>
    <w:rsid w:val="00FF5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3A8A"/>
  <w15:chartTrackingRefBased/>
  <w15:docId w15:val="{7DB98822-5956-4AD6-B537-F24FC06C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558"/>
  </w:style>
  <w:style w:type="paragraph" w:styleId="Nagwek1">
    <w:name w:val="heading 1"/>
    <w:basedOn w:val="Normalny"/>
    <w:next w:val="Normalny"/>
    <w:link w:val="Nagwek1Znak"/>
    <w:autoRedefine/>
    <w:uiPriority w:val="9"/>
    <w:qFormat/>
    <w:rsid w:val="00345C83"/>
    <w:pPr>
      <w:keepNext/>
      <w:keepLines/>
      <w:pBdr>
        <w:top w:val="single" w:sz="4" w:space="1" w:color="auto"/>
        <w:left w:val="single" w:sz="4" w:space="4" w:color="auto"/>
        <w:bottom w:val="single" w:sz="4" w:space="1" w:color="auto"/>
        <w:right w:val="single" w:sz="4" w:space="4" w:color="auto"/>
      </w:pBdr>
      <w:spacing w:after="0" w:line="240" w:lineRule="auto"/>
      <w:jc w:val="center"/>
      <w:outlineLvl w:val="0"/>
    </w:pPr>
    <w:rPr>
      <w:rFonts w:asciiTheme="majorHAnsi" w:eastAsiaTheme="majorEastAsia" w:hAnsiTheme="majorHAnsi" w:cstheme="majorBidi"/>
      <w:caps/>
      <w:color w:val="000000"/>
      <w:sz w:val="36"/>
      <w:szCs w:val="36"/>
    </w:rPr>
  </w:style>
  <w:style w:type="paragraph" w:styleId="Nagwek2">
    <w:name w:val="heading 2"/>
    <w:basedOn w:val="Normalny"/>
    <w:next w:val="Normalny"/>
    <w:link w:val="Nagwek2Znak"/>
    <w:autoRedefine/>
    <w:uiPriority w:val="9"/>
    <w:unhideWhenUsed/>
    <w:qFormat/>
    <w:rsid w:val="00A40218"/>
    <w:pPr>
      <w:keepNext/>
      <w:keepLines/>
      <w:pBdr>
        <w:bottom w:val="single" w:sz="4" w:space="1" w:color="auto"/>
      </w:pBdr>
      <w:spacing w:before="120" w:after="0" w:line="240" w:lineRule="auto"/>
      <w:jc w:val="center"/>
      <w:outlineLvl w:val="1"/>
    </w:pPr>
    <w:rPr>
      <w:rFonts w:asciiTheme="majorHAnsi" w:eastAsiaTheme="majorEastAsia" w:hAnsiTheme="majorHAnsi" w:cstheme="majorBidi"/>
      <w:b/>
      <w:cap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WGWNE">
    <w:name w:val="RW GŁÓWNE"/>
    <w:basedOn w:val="Normalny"/>
    <w:link w:val="RWGWNEZnak"/>
    <w:autoRedefine/>
    <w:qFormat/>
    <w:rsid w:val="006F0B16"/>
    <w:pPr>
      <w:spacing w:after="0" w:line="240" w:lineRule="auto"/>
      <w:jc w:val="both"/>
    </w:pPr>
    <w:rPr>
      <w:sz w:val="24"/>
    </w:rPr>
  </w:style>
  <w:style w:type="character" w:customStyle="1" w:styleId="RWGWNEZnak">
    <w:name w:val="RW GŁÓWNE Znak"/>
    <w:basedOn w:val="Domylnaczcionkaakapitu"/>
    <w:link w:val="RWGWNE"/>
    <w:rsid w:val="006F0B16"/>
    <w:rPr>
      <w:sz w:val="24"/>
    </w:rPr>
  </w:style>
  <w:style w:type="paragraph" w:customStyle="1" w:styleId="RWNAGWEK">
    <w:name w:val="RW NAGŁÓWEK"/>
    <w:basedOn w:val="RWGWNE"/>
    <w:link w:val="RWNAGWEKZnak"/>
    <w:autoRedefine/>
    <w:qFormat/>
    <w:rsid w:val="00E4726F"/>
    <w:rPr>
      <w:b/>
      <w:caps/>
    </w:rPr>
  </w:style>
  <w:style w:type="character" w:customStyle="1" w:styleId="RWNAGWEKZnak">
    <w:name w:val="RW NAGŁÓWEK Znak"/>
    <w:basedOn w:val="RWGWNEZnak"/>
    <w:link w:val="RWNAGWEK"/>
    <w:rsid w:val="00E4726F"/>
    <w:rPr>
      <w:b/>
      <w:caps/>
      <w:sz w:val="24"/>
    </w:rPr>
  </w:style>
  <w:style w:type="numbering" w:customStyle="1" w:styleId="RW">
    <w:name w:val="RW"/>
    <w:uiPriority w:val="99"/>
    <w:rsid w:val="006F0B16"/>
    <w:pPr>
      <w:numPr>
        <w:numId w:val="1"/>
      </w:numPr>
    </w:pPr>
  </w:style>
  <w:style w:type="character" w:customStyle="1" w:styleId="Nagwek1Znak">
    <w:name w:val="Nagłówek 1 Znak"/>
    <w:basedOn w:val="Domylnaczcionkaakapitu"/>
    <w:link w:val="Nagwek1"/>
    <w:uiPriority w:val="9"/>
    <w:rsid w:val="00345C83"/>
    <w:rPr>
      <w:rFonts w:asciiTheme="majorHAnsi" w:eastAsiaTheme="majorEastAsia" w:hAnsiTheme="majorHAnsi" w:cstheme="majorBidi"/>
      <w:caps/>
      <w:color w:val="000000"/>
      <w:sz w:val="36"/>
      <w:szCs w:val="36"/>
    </w:rPr>
  </w:style>
  <w:style w:type="character" w:customStyle="1" w:styleId="Nagwek2Znak">
    <w:name w:val="Nagłówek 2 Znak"/>
    <w:basedOn w:val="Domylnaczcionkaakapitu"/>
    <w:link w:val="Nagwek2"/>
    <w:uiPriority w:val="9"/>
    <w:rsid w:val="00A40218"/>
    <w:rPr>
      <w:rFonts w:asciiTheme="majorHAnsi" w:eastAsiaTheme="majorEastAsia" w:hAnsiTheme="majorHAnsi" w:cstheme="majorBidi"/>
      <w:b/>
      <w:caps/>
      <w:sz w:val="24"/>
      <w:szCs w:val="28"/>
    </w:rPr>
  </w:style>
  <w:style w:type="character" w:customStyle="1" w:styleId="Bodytext3">
    <w:name w:val="Body text (3)_"/>
    <w:basedOn w:val="Domylnaczcionkaakapitu"/>
    <w:rsid w:val="00C3113E"/>
    <w:rPr>
      <w:b/>
      <w:bCs/>
      <w:i w:val="0"/>
      <w:iCs w:val="0"/>
      <w:caps w:val="0"/>
      <w:smallCaps w:val="0"/>
      <w:strike w:val="0"/>
      <w:dstrike w:val="0"/>
      <w:u w:val="none"/>
    </w:rPr>
  </w:style>
  <w:style w:type="paragraph" w:customStyle="1" w:styleId="Bodytext30">
    <w:name w:val="Body text (3)"/>
    <w:basedOn w:val="Normalny"/>
    <w:next w:val="Normalny"/>
    <w:rsid w:val="00C3113E"/>
    <w:pPr>
      <w:widowControl w:val="0"/>
      <w:suppressAutoHyphens/>
      <w:spacing w:after="380" w:line="336" w:lineRule="exact"/>
      <w:jc w:val="center"/>
    </w:pPr>
    <w:rPr>
      <w:rFonts w:ascii="Times New Roman" w:eastAsia="Times New Roman" w:hAnsi="Times New Roman" w:cs="Times New Roman"/>
      <w:b/>
      <w:bCs/>
      <w:sz w:val="24"/>
      <w:szCs w:val="24"/>
      <w:lang w:eastAsia="pl-PL" w:bidi="pl-PL"/>
    </w:rPr>
  </w:style>
  <w:style w:type="character" w:customStyle="1" w:styleId="Bodytext2">
    <w:name w:val="Body text (2)_"/>
    <w:basedOn w:val="Domylnaczcionkaakapitu"/>
    <w:rsid w:val="00C3113E"/>
    <w:rPr>
      <w:b w:val="0"/>
      <w:bCs w:val="0"/>
      <w:i w:val="0"/>
      <w:iCs w:val="0"/>
      <w:caps w:val="0"/>
      <w:smallCaps w:val="0"/>
      <w:strike w:val="0"/>
      <w:dstrike w:val="0"/>
      <w:u w:val="none"/>
    </w:rPr>
  </w:style>
  <w:style w:type="paragraph" w:customStyle="1" w:styleId="Bodytext20">
    <w:name w:val="Body text (2)"/>
    <w:basedOn w:val="Normalny"/>
    <w:next w:val="Normalny"/>
    <w:rsid w:val="00C3113E"/>
    <w:pPr>
      <w:widowControl w:val="0"/>
      <w:suppressAutoHyphens/>
      <w:spacing w:before="380" w:after="0" w:line="326" w:lineRule="exact"/>
      <w:ind w:hanging="460"/>
      <w:jc w:val="both"/>
    </w:pPr>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0F66CD"/>
    <w:pPr>
      <w:ind w:left="720"/>
      <w:contextualSpacing/>
    </w:pPr>
  </w:style>
  <w:style w:type="character" w:styleId="Hipercze">
    <w:name w:val="Hyperlink"/>
    <w:rsid w:val="008C30B1"/>
    <w:rPr>
      <w:color w:val="000080"/>
      <w:u w:val="single"/>
    </w:rPr>
  </w:style>
  <w:style w:type="character" w:styleId="Odwoaniedokomentarza">
    <w:name w:val="annotation reference"/>
    <w:basedOn w:val="Domylnaczcionkaakapitu"/>
    <w:uiPriority w:val="99"/>
    <w:semiHidden/>
    <w:unhideWhenUsed/>
    <w:rsid w:val="008C30B1"/>
    <w:rPr>
      <w:sz w:val="16"/>
      <w:szCs w:val="16"/>
    </w:rPr>
  </w:style>
  <w:style w:type="paragraph" w:styleId="Tekstkomentarza">
    <w:name w:val="annotation text"/>
    <w:basedOn w:val="Normalny"/>
    <w:link w:val="TekstkomentarzaZnak"/>
    <w:uiPriority w:val="99"/>
    <w:semiHidden/>
    <w:unhideWhenUsed/>
    <w:rsid w:val="008C30B1"/>
    <w:pPr>
      <w:spacing w:after="0" w:line="240" w:lineRule="auto"/>
      <w:jc w:val="both"/>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8C30B1"/>
    <w:rPr>
      <w:rFonts w:eastAsiaTheme="minorHAnsi"/>
      <w:sz w:val="20"/>
      <w:szCs w:val="20"/>
    </w:rPr>
  </w:style>
  <w:style w:type="paragraph" w:styleId="Tekstdymka">
    <w:name w:val="Balloon Text"/>
    <w:basedOn w:val="Normalny"/>
    <w:link w:val="TekstdymkaZnak"/>
    <w:uiPriority w:val="99"/>
    <w:semiHidden/>
    <w:unhideWhenUsed/>
    <w:rsid w:val="008C30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0B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84996"/>
    <w:pPr>
      <w:spacing w:after="160"/>
      <w:jc w:val="left"/>
    </w:pPr>
    <w:rPr>
      <w:rFonts w:eastAsia="Batang"/>
      <w:b/>
      <w:bCs/>
    </w:rPr>
  </w:style>
  <w:style w:type="character" w:customStyle="1" w:styleId="TematkomentarzaZnak">
    <w:name w:val="Temat komentarza Znak"/>
    <w:basedOn w:val="TekstkomentarzaZnak"/>
    <w:link w:val="Tematkomentarza"/>
    <w:uiPriority w:val="99"/>
    <w:semiHidden/>
    <w:rsid w:val="00F84996"/>
    <w:rPr>
      <w:rFonts w:eastAsiaTheme="minorHAnsi"/>
      <w:b/>
      <w:bCs/>
      <w:sz w:val="20"/>
      <w:szCs w:val="20"/>
    </w:rPr>
  </w:style>
  <w:style w:type="character" w:styleId="Odwoanieprzypisudolnego">
    <w:name w:val="footnote reference"/>
    <w:basedOn w:val="Domylnaczcionkaakapitu"/>
    <w:semiHidden/>
    <w:unhideWhenUsed/>
    <w:rsid w:val="00A93558"/>
    <w:rPr>
      <w:vertAlign w:val="superscript"/>
    </w:rPr>
  </w:style>
  <w:style w:type="paragraph" w:styleId="Nagwek">
    <w:name w:val="header"/>
    <w:basedOn w:val="Normalny"/>
    <w:link w:val="NagwekZnak"/>
    <w:uiPriority w:val="99"/>
    <w:unhideWhenUsed/>
    <w:rsid w:val="00A93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558"/>
  </w:style>
  <w:style w:type="paragraph" w:styleId="Stopka">
    <w:name w:val="footer"/>
    <w:basedOn w:val="Normalny"/>
    <w:link w:val="StopkaZnak"/>
    <w:uiPriority w:val="99"/>
    <w:unhideWhenUsed/>
    <w:rsid w:val="00A93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558"/>
  </w:style>
  <w:style w:type="character" w:styleId="Nierozpoznanawzmianka">
    <w:name w:val="Unresolved Mention"/>
    <w:basedOn w:val="Domylnaczcionkaakapitu"/>
    <w:uiPriority w:val="99"/>
    <w:semiHidden/>
    <w:unhideWhenUsed/>
    <w:rsid w:val="002D7FD1"/>
    <w:rPr>
      <w:color w:val="808080"/>
      <w:shd w:val="clear" w:color="auto" w:fill="E6E6E6"/>
    </w:rPr>
  </w:style>
  <w:style w:type="paragraph" w:customStyle="1" w:styleId="Bezodstpw1">
    <w:name w:val="Bez odstępów1"/>
    <w:rsid w:val="00F95C33"/>
    <w:pPr>
      <w:widowControl w:val="0"/>
      <w:suppressAutoHyphens/>
      <w:spacing w:after="200" w:line="276" w:lineRule="auto"/>
    </w:pPr>
    <w:rPr>
      <w:rFonts w:ascii="Calibri" w:eastAsia="SimSun" w:hAnsi="Calibri" w:cs="Calibri"/>
      <w:kern w:val="2"/>
      <w:lang w:eastAsia="ar-SA"/>
    </w:rPr>
  </w:style>
  <w:style w:type="paragraph" w:styleId="Bezodstpw">
    <w:name w:val="No Spacing"/>
    <w:uiPriority w:val="1"/>
    <w:qFormat/>
    <w:rsid w:val="0078377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02524">
      <w:bodyDiv w:val="1"/>
      <w:marLeft w:val="0"/>
      <w:marRight w:val="0"/>
      <w:marTop w:val="0"/>
      <w:marBottom w:val="0"/>
      <w:divBdr>
        <w:top w:val="none" w:sz="0" w:space="0" w:color="auto"/>
        <w:left w:val="none" w:sz="0" w:space="0" w:color="auto"/>
        <w:bottom w:val="none" w:sz="0" w:space="0" w:color="auto"/>
        <w:right w:val="none" w:sz="0" w:space="0" w:color="auto"/>
      </w:divBdr>
    </w:div>
    <w:div w:id="20305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A0AD-6B71-45D2-91A4-719AA8AC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Wojciechowski</dc:creator>
  <cp:keywords/>
  <dc:description/>
  <cp:lastModifiedBy>Rafał Wojciechowski Kancelaria SMART LEX</cp:lastModifiedBy>
  <cp:revision>5</cp:revision>
  <cp:lastPrinted>2017-10-20T12:48:00Z</cp:lastPrinted>
  <dcterms:created xsi:type="dcterms:W3CDTF">2022-12-11T22:34:00Z</dcterms:created>
  <dcterms:modified xsi:type="dcterms:W3CDTF">2022-12-15T14:31:00Z</dcterms:modified>
</cp:coreProperties>
</file>